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414"/>
      </w:tblGrid>
      <w:tr w:rsidR="00A01B1C" w:rsidTr="008B473A">
        <w:tc>
          <w:tcPr>
            <w:tcW w:w="7309" w:type="dxa"/>
          </w:tcPr>
          <w:p w:rsidR="00A01B1C" w:rsidRDefault="008B473A" w:rsidP="00A01B1C">
            <w:pPr>
              <w:pStyle w:val="Heading1"/>
              <w:outlineLvl w:val="0"/>
            </w:pPr>
            <w:bookmarkStart w:id="0" w:name="_GoBack"/>
            <w:bookmarkEnd w:id="0"/>
            <w:r>
              <w:t>Nurses on Boards Self-Nomination Form</w:t>
            </w:r>
          </w:p>
        </w:tc>
        <w:tc>
          <w:tcPr>
            <w:tcW w:w="2429" w:type="dxa"/>
          </w:tcPr>
          <w:p w:rsidR="00A01B1C" w:rsidRDefault="008B473A" w:rsidP="0097298E">
            <w:pPr>
              <w:pStyle w:val="Logo"/>
            </w:pPr>
            <w:r w:rsidRPr="008B473A">
              <w:rPr>
                <w:noProof/>
              </w:rPr>
              <w:drawing>
                <wp:inline distT="0" distB="0" distL="0" distR="0">
                  <wp:extent cx="1171575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4"/>
        <w:gridCol w:w="6676"/>
      </w:tblGrid>
      <w:tr w:rsidR="008D0133" w:rsidTr="00511023">
        <w:tc>
          <w:tcPr>
            <w:tcW w:w="268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67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511023">
        <w:tc>
          <w:tcPr>
            <w:tcW w:w="2684" w:type="dxa"/>
            <w:vAlign w:val="center"/>
          </w:tcPr>
          <w:p w:rsidR="008D0133" w:rsidRPr="00112AFE" w:rsidRDefault="008B473A" w:rsidP="00A01B1C">
            <w:r>
              <w:t>Credentials</w:t>
            </w:r>
          </w:p>
        </w:tc>
        <w:tc>
          <w:tcPr>
            <w:tcW w:w="6676" w:type="dxa"/>
            <w:vAlign w:val="center"/>
          </w:tcPr>
          <w:p w:rsidR="008D0133" w:rsidRDefault="008D0133"/>
        </w:tc>
      </w:tr>
      <w:tr w:rsidR="008D0133" w:rsidTr="00511023">
        <w:tc>
          <w:tcPr>
            <w:tcW w:w="2684" w:type="dxa"/>
            <w:vAlign w:val="center"/>
          </w:tcPr>
          <w:p w:rsidR="008D0133" w:rsidRPr="00112AFE" w:rsidRDefault="008B473A" w:rsidP="00A01B1C">
            <w:r>
              <w:t>Mailing Address</w:t>
            </w:r>
          </w:p>
        </w:tc>
        <w:tc>
          <w:tcPr>
            <w:tcW w:w="6676" w:type="dxa"/>
            <w:vAlign w:val="center"/>
          </w:tcPr>
          <w:p w:rsidR="008D0133" w:rsidRDefault="008D0133"/>
        </w:tc>
      </w:tr>
      <w:tr w:rsidR="008D0133" w:rsidTr="00511023">
        <w:tc>
          <w:tcPr>
            <w:tcW w:w="2684" w:type="dxa"/>
            <w:vAlign w:val="center"/>
          </w:tcPr>
          <w:p w:rsidR="008D0133" w:rsidRPr="00112AFE" w:rsidRDefault="008B473A" w:rsidP="00A01B1C">
            <w:r>
              <w:t>Preferred</w:t>
            </w:r>
            <w:r w:rsidR="008D0133">
              <w:t xml:space="preserve"> Phone</w:t>
            </w:r>
            <w:r>
              <w:t xml:space="preserve"> Number</w:t>
            </w:r>
          </w:p>
        </w:tc>
        <w:tc>
          <w:tcPr>
            <w:tcW w:w="6676" w:type="dxa"/>
            <w:vAlign w:val="center"/>
          </w:tcPr>
          <w:p w:rsidR="008D0133" w:rsidRDefault="008D0133"/>
        </w:tc>
      </w:tr>
      <w:tr w:rsidR="008D0133" w:rsidTr="00511023">
        <w:tc>
          <w:tcPr>
            <w:tcW w:w="2684" w:type="dxa"/>
            <w:vAlign w:val="center"/>
          </w:tcPr>
          <w:p w:rsidR="008D0133" w:rsidRPr="00112AFE" w:rsidRDefault="008B473A" w:rsidP="00A01B1C">
            <w:r>
              <w:t xml:space="preserve">Preferred </w:t>
            </w:r>
            <w:r w:rsidR="008D0133" w:rsidRPr="00112AFE">
              <w:t>E-</w:t>
            </w:r>
            <w:r w:rsidR="008D0133">
              <w:t>M</w:t>
            </w:r>
            <w:r w:rsidR="008D0133" w:rsidRPr="00112AFE">
              <w:t>ail</w:t>
            </w:r>
            <w:r w:rsidR="008D0133">
              <w:t xml:space="preserve"> Address</w:t>
            </w:r>
          </w:p>
        </w:tc>
        <w:tc>
          <w:tcPr>
            <w:tcW w:w="6676" w:type="dxa"/>
            <w:vAlign w:val="center"/>
          </w:tcPr>
          <w:p w:rsidR="008D0133" w:rsidRDefault="008D0133"/>
        </w:tc>
      </w:tr>
    </w:tbl>
    <w:p w:rsidR="00511023" w:rsidRPr="0036244F" w:rsidRDefault="00664E56" w:rsidP="00511023">
      <w:pPr>
        <w:pStyle w:val="Heading2"/>
      </w:pPr>
      <w:r>
        <w:t xml:space="preserve">General Questions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511023" w:rsidTr="00511023">
        <w:tc>
          <w:tcPr>
            <w:tcW w:w="2686" w:type="dxa"/>
            <w:tcBorders>
              <w:top w:val="single" w:sz="4" w:space="0" w:color="BFBFBF" w:themeColor="background1" w:themeShade="BF"/>
            </w:tcBorders>
            <w:vAlign w:val="center"/>
          </w:tcPr>
          <w:p w:rsidR="00511023" w:rsidRPr="00112AFE" w:rsidRDefault="00511023" w:rsidP="00775DFC">
            <w:r>
              <w:t>Do you currently serve on a board? (yes or no)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</w:tcBorders>
            <w:vAlign w:val="center"/>
          </w:tcPr>
          <w:p w:rsidR="00511023" w:rsidRDefault="00511023" w:rsidP="00775DFC"/>
        </w:tc>
      </w:tr>
      <w:tr w:rsidR="00511023" w:rsidTr="00511023">
        <w:tc>
          <w:tcPr>
            <w:tcW w:w="2686" w:type="dxa"/>
            <w:vAlign w:val="center"/>
          </w:tcPr>
          <w:p w:rsidR="00511023" w:rsidRPr="00112AFE" w:rsidRDefault="00511023" w:rsidP="00775DFC">
            <w:r>
              <w:t>If yes, Board Name?</w:t>
            </w:r>
          </w:p>
        </w:tc>
        <w:tc>
          <w:tcPr>
            <w:tcW w:w="6674" w:type="dxa"/>
            <w:vAlign w:val="center"/>
          </w:tcPr>
          <w:p w:rsidR="00511023" w:rsidRDefault="00511023" w:rsidP="00775DFC"/>
        </w:tc>
      </w:tr>
      <w:tr w:rsidR="00511023" w:rsidTr="00511023">
        <w:tc>
          <w:tcPr>
            <w:tcW w:w="2686" w:type="dxa"/>
            <w:vAlign w:val="center"/>
          </w:tcPr>
          <w:p w:rsidR="00511023" w:rsidRPr="00112AFE" w:rsidRDefault="00511023" w:rsidP="00775DFC">
            <w:r>
              <w:t xml:space="preserve">What is your position on the board? (member, officer,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674" w:type="dxa"/>
            <w:vAlign w:val="center"/>
          </w:tcPr>
          <w:p w:rsidR="00511023" w:rsidRDefault="00511023" w:rsidP="00775DFC"/>
        </w:tc>
      </w:tr>
      <w:tr w:rsidR="00511023" w:rsidTr="00511023">
        <w:tc>
          <w:tcPr>
            <w:tcW w:w="2686" w:type="dxa"/>
            <w:vAlign w:val="center"/>
          </w:tcPr>
          <w:p w:rsidR="00511023" w:rsidRPr="00112AFE" w:rsidRDefault="00511023" w:rsidP="00775DFC">
            <w:r>
              <w:t>What is your practice setting? (Acute care, academics, etc.)</w:t>
            </w:r>
          </w:p>
        </w:tc>
        <w:tc>
          <w:tcPr>
            <w:tcW w:w="6674" w:type="dxa"/>
            <w:vAlign w:val="center"/>
          </w:tcPr>
          <w:p w:rsidR="00511023" w:rsidRDefault="00511023" w:rsidP="00775DFC"/>
        </w:tc>
      </w:tr>
      <w:tr w:rsidR="00511023" w:rsidTr="00511023">
        <w:tc>
          <w:tcPr>
            <w:tcW w:w="2686" w:type="dxa"/>
            <w:vAlign w:val="center"/>
          </w:tcPr>
          <w:p w:rsidR="00511023" w:rsidRPr="00112AFE" w:rsidRDefault="00511023" w:rsidP="00511023">
            <w:r>
              <w:t>What organization do you work for?</w:t>
            </w:r>
          </w:p>
        </w:tc>
        <w:tc>
          <w:tcPr>
            <w:tcW w:w="6674" w:type="dxa"/>
            <w:vAlign w:val="center"/>
          </w:tcPr>
          <w:p w:rsidR="00511023" w:rsidRDefault="00511023" w:rsidP="00775DFC"/>
        </w:tc>
      </w:tr>
      <w:tr w:rsidR="00511023" w:rsidTr="00511023">
        <w:tc>
          <w:tcPr>
            <w:tcW w:w="2686" w:type="dxa"/>
            <w:vAlign w:val="center"/>
          </w:tcPr>
          <w:p w:rsidR="00511023" w:rsidRDefault="00511023" w:rsidP="00775DFC">
            <w:r>
              <w:t>What is your title?</w:t>
            </w:r>
          </w:p>
        </w:tc>
        <w:tc>
          <w:tcPr>
            <w:tcW w:w="6674" w:type="dxa"/>
            <w:vAlign w:val="center"/>
          </w:tcPr>
          <w:p w:rsidR="00511023" w:rsidRDefault="00511023" w:rsidP="00775DFC"/>
        </w:tc>
      </w:tr>
    </w:tbl>
    <w:p w:rsidR="00664E56" w:rsidRDefault="00664E56" w:rsidP="00664E56">
      <w:pPr>
        <w:pStyle w:val="Heading2"/>
      </w:pPr>
      <w:r>
        <w:t>(Limit all responses to 50-100 words.)</w:t>
      </w:r>
    </w:p>
    <w:p w:rsidR="00855A6B" w:rsidRDefault="008B473A" w:rsidP="00855A6B">
      <w:pPr>
        <w:pStyle w:val="Heading2"/>
      </w:pPr>
      <w:r>
        <w:t>Des</w:t>
      </w:r>
      <w:r w:rsidR="00511023">
        <w:t>cribe your current position.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B473A" w:rsidTr="002F094E">
        <w:trPr>
          <w:trHeight w:hRule="exact" w:val="248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id w:val="473337754"/>
              <w:placeholder>
                <w:docPart w:val="DefaultPlaceholder_1081868574"/>
              </w:placeholder>
              <w:showingPlcHdr/>
            </w:sdtPr>
            <w:sdtEndPr/>
            <w:sdtContent>
              <w:p w:rsidR="002F094E" w:rsidRDefault="002F094E" w:rsidP="002F094E">
                <w:r w:rsidRPr="000E7E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094E" w:rsidRPr="00112AFE" w:rsidRDefault="002F094E" w:rsidP="002F094E"/>
        </w:tc>
      </w:tr>
    </w:tbl>
    <w:p w:rsidR="008D0133" w:rsidRDefault="008B473A" w:rsidP="00855A6B">
      <w:pPr>
        <w:pStyle w:val="Heading2"/>
      </w:pPr>
      <w:r>
        <w:lastRenderedPageBreak/>
        <w:t>D</w:t>
      </w:r>
      <w:r w:rsidRPr="008B473A">
        <w:t>escribe your current or prior service to your community, such as volunteer work, non-profit affiliations or related service-oriented programs.</w:t>
      </w:r>
      <w:r>
        <w:t xml:space="preserve">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B473A" w:rsidTr="002F094E">
        <w:trPr>
          <w:trHeight w:hRule="exact" w:val="2782"/>
        </w:trPr>
        <w:sdt>
          <w:sdtPr>
            <w:id w:val="13778850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B473A" w:rsidRPr="00112AFE" w:rsidRDefault="00C20AEA" w:rsidP="00C20AEA">
                <w:r w:rsidRPr="000E7E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5A6B" w:rsidRPr="00855A6B" w:rsidRDefault="008B473A" w:rsidP="008B473A">
      <w:pPr>
        <w:pStyle w:val="Heading2"/>
      </w:pPr>
      <w:r>
        <w:t>Have</w:t>
      </w:r>
      <w:r w:rsidRPr="008B473A">
        <w:t xml:space="preserve"> you lead, initiated, sponsored or been a part of other community initiatives focused on improving health in your area or county? If so, please describe.</w:t>
      </w:r>
      <w: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2F094E">
        <w:trPr>
          <w:trHeight w:hRule="exact" w:val="3403"/>
        </w:trPr>
        <w:sdt>
          <w:sdtPr>
            <w:id w:val="19838835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C20AEA" w:rsidP="00C20AEA">
                <w:r w:rsidRPr="000E7E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5A6B" w:rsidRPr="00855A6B" w:rsidRDefault="008B473A" w:rsidP="008B473A">
      <w:pPr>
        <w:pStyle w:val="Heading2"/>
      </w:pPr>
      <w:r w:rsidRPr="008B473A">
        <w:t xml:space="preserve">Have you served in other leadership positions in your local hospital, clinic, medical facility, or within any professional membership organizations? </w:t>
      </w:r>
      <w:r w:rsidR="00664E56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2F094E">
        <w:trPr>
          <w:trHeight w:hRule="exact" w:val="2962"/>
        </w:trPr>
        <w:sdt>
          <w:sdtPr>
            <w:id w:val="1937090245"/>
            <w:placeholder>
              <w:docPart w:val="DefaultPlaceholder_1081868574"/>
            </w:placeholder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20AEA" w:rsidRDefault="00C20AEA" w:rsidP="00C20AEA"/>
              <w:p w:rsidR="008D0133" w:rsidRPr="00112AFE" w:rsidRDefault="008D0133" w:rsidP="00A10D44"/>
            </w:tc>
          </w:sdtContent>
        </w:sdt>
      </w:tr>
    </w:tbl>
    <w:p w:rsidR="00664E56" w:rsidRPr="00855A6B" w:rsidRDefault="00664E56" w:rsidP="00664E56">
      <w:pPr>
        <w:pStyle w:val="Heading2"/>
      </w:pPr>
      <w:r w:rsidRPr="00664E56">
        <w:lastRenderedPageBreak/>
        <w:t>What is your motivation for seeking training and placement on a board?</w:t>
      </w:r>
      <w:r w:rsidRPr="008B473A">
        <w:t xml:space="preserve"> </w:t>
      </w:r>
      <w: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64E56" w:rsidTr="002F094E">
        <w:trPr>
          <w:trHeight w:hRule="exact" w:val="3763"/>
        </w:trPr>
        <w:sdt>
          <w:sdtPr>
            <w:id w:val="11927242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64E56" w:rsidRPr="00112AFE" w:rsidRDefault="002F094E" w:rsidP="002F094E">
                <w:r w:rsidRPr="000E7E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4E56" w:rsidRPr="00855A6B" w:rsidRDefault="00664E56" w:rsidP="00664E56">
      <w:pPr>
        <w:pStyle w:val="Heading2"/>
      </w:pPr>
      <w:r w:rsidRPr="00664E56">
        <w:t>Do you have a particular board you would like to serve on?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64E56" w:rsidTr="002F094E">
        <w:trPr>
          <w:trHeight w:hRule="exact" w:val="1944"/>
        </w:trPr>
        <w:sdt>
          <w:sdtPr>
            <w:id w:val="512580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64E56" w:rsidRPr="00112AFE" w:rsidRDefault="00C20AEA" w:rsidP="00C20AEA">
                <w:r w:rsidRPr="000E7E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4E56" w:rsidRPr="00855A6B" w:rsidRDefault="00664E56" w:rsidP="00664E56">
      <w:pPr>
        <w:pStyle w:val="Heading2"/>
      </w:pPr>
      <w:r w:rsidRPr="00664E56">
        <w:t>Please list your previous experience (if any) serving on boards.</w:t>
      </w:r>
      <w:r w:rsidRPr="008B473A">
        <w:t xml:space="preserve"> </w:t>
      </w:r>
      <w: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64E56" w:rsidTr="002F094E">
        <w:trPr>
          <w:trHeight w:hRule="exact" w:val="3403"/>
        </w:trPr>
        <w:sdt>
          <w:sdtPr>
            <w:id w:val="2117409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64E56" w:rsidRPr="00112AFE" w:rsidRDefault="00C20AEA" w:rsidP="00C20AEA">
                <w:r w:rsidRPr="000E7E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4E56" w:rsidRPr="00855A6B" w:rsidRDefault="00664E56" w:rsidP="00664E56">
      <w:pPr>
        <w:pStyle w:val="Heading2"/>
      </w:pPr>
      <w:r>
        <w:lastRenderedPageBreak/>
        <w:t>Please</w:t>
      </w:r>
      <w:r w:rsidRPr="00664E56">
        <w:t xml:space="preserve"> describe your personal commitment to the Texas Team Campaign for Action.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64E56" w:rsidTr="007B55F8">
        <w:trPr>
          <w:trHeight w:hRule="exact" w:val="4303"/>
        </w:trPr>
        <w:sdt>
          <w:sdtPr>
            <w:id w:val="-2317790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64E56" w:rsidRPr="00112AFE" w:rsidRDefault="00C20AEA" w:rsidP="00C20AEA">
                <w:r w:rsidRPr="000E7E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4E56" w:rsidRPr="00855A6B" w:rsidRDefault="00664E56" w:rsidP="00664E56">
      <w:pPr>
        <w:pStyle w:val="Heading2"/>
      </w:pPr>
      <w:r w:rsidRPr="00664E56">
        <w:t>What personal attributes make you an excellent candidate for the Texas Team Nurses on Boards Initiative?</w:t>
      </w:r>
      <w:r w:rsidRPr="008B473A">
        <w:t xml:space="preserve"> </w:t>
      </w:r>
      <w: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64E56" w:rsidTr="007B55F8">
        <w:trPr>
          <w:trHeight w:hRule="exact" w:val="3763"/>
        </w:trPr>
        <w:sdt>
          <w:sdtPr>
            <w:id w:val="-2123293667"/>
            <w:placeholder>
              <w:docPart w:val="DefaultPlaceholder_1081868574"/>
            </w:placeholder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64E56" w:rsidRPr="00112AFE" w:rsidRDefault="00664E56" w:rsidP="00C20AEA"/>
            </w:tc>
          </w:sdtContent>
        </w:sdt>
      </w:tr>
    </w:tbl>
    <w:p w:rsidR="008D0133" w:rsidRDefault="00664E56">
      <w:pPr>
        <w:pStyle w:val="Heading2"/>
      </w:pPr>
      <w:r>
        <w:t>Additional Information</w:t>
      </w:r>
    </w:p>
    <w:p w:rsidR="00664E56" w:rsidRDefault="00664E56" w:rsidP="00664E56">
      <w:r w:rsidRPr="00664E56">
        <w:t>If you have not done so already, please send a personal photograph and CV with your self-nomination form</w:t>
      </w:r>
      <w:r>
        <w:t xml:space="preserve">.  </w:t>
      </w:r>
      <w:r w:rsidR="0049271D">
        <w:t xml:space="preserve">Please send this information to </w:t>
      </w:r>
      <w:r w:rsidR="000F6257" w:rsidRPr="00410036">
        <w:rPr>
          <w:b/>
        </w:rPr>
        <w:t>Minerva Gonzales</w:t>
      </w:r>
      <w:r w:rsidR="0049271D">
        <w:t xml:space="preserve"> at </w:t>
      </w:r>
      <w:hyperlink r:id="rId6" w:history="1">
        <w:r w:rsidR="00410036" w:rsidRPr="00C17F04">
          <w:rPr>
            <w:rStyle w:val="Hyperlink"/>
          </w:rPr>
          <w:t>gonzales_mi@utpb.edu</w:t>
        </w:r>
      </w:hyperlink>
      <w:r w:rsidR="0049271D">
        <w:t xml:space="preserve">. </w:t>
      </w:r>
    </w:p>
    <w:p w:rsidR="00664E56" w:rsidRDefault="00664E56" w:rsidP="00664E56"/>
    <w:p w:rsidR="00664E56" w:rsidRDefault="00664E56" w:rsidP="00664E56">
      <w:r w:rsidRPr="00664E56">
        <w:t>Please note all candidates will be personally responsible for transportation and hotel accommodations for the</w:t>
      </w:r>
      <w:r>
        <w:t xml:space="preserve"> </w:t>
      </w:r>
      <w:r w:rsidRPr="00664E56">
        <w:t xml:space="preserve">NOB training. </w:t>
      </w:r>
    </w:p>
    <w:p w:rsidR="00664E56" w:rsidRDefault="00664E56" w:rsidP="00664E56"/>
    <w:p w:rsidR="00664E56" w:rsidRPr="00664E56" w:rsidRDefault="00664E56" w:rsidP="00664E56">
      <w:r w:rsidRPr="00664E56">
        <w:t>The training will begin promptly at 8:00 am and should conclude around 5:00 pm. Notification of acceptance will be sent via email.</w:t>
      </w:r>
    </w:p>
    <w:sectPr w:rsidR="00664E56" w:rsidRPr="00664E56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3A"/>
    <w:rsid w:val="000F6257"/>
    <w:rsid w:val="001C200E"/>
    <w:rsid w:val="002F094E"/>
    <w:rsid w:val="00410036"/>
    <w:rsid w:val="0049271D"/>
    <w:rsid w:val="004A0A03"/>
    <w:rsid w:val="00511023"/>
    <w:rsid w:val="005D58D7"/>
    <w:rsid w:val="00664E56"/>
    <w:rsid w:val="00791FAD"/>
    <w:rsid w:val="007B55F8"/>
    <w:rsid w:val="00855A6B"/>
    <w:rsid w:val="008B473A"/>
    <w:rsid w:val="008D0133"/>
    <w:rsid w:val="0097298E"/>
    <w:rsid w:val="00993B1C"/>
    <w:rsid w:val="00A01B1C"/>
    <w:rsid w:val="00A10D44"/>
    <w:rsid w:val="00C20AEA"/>
    <w:rsid w:val="00C257AC"/>
    <w:rsid w:val="00C46F3D"/>
    <w:rsid w:val="00D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8B05A2-2B53-469E-9F9D-7573CB5B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3A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F09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nzales_mi@utpb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8DB4-9BBE-40A4-B311-8A8808E3CCBF}"/>
      </w:docPartPr>
      <w:docPartBody>
        <w:p w:rsidR="000A10DA" w:rsidRDefault="000A10DA">
          <w:r w:rsidRPr="000E7E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A"/>
    <w:rsid w:val="000A10DA"/>
    <w:rsid w:val="004A336F"/>
    <w:rsid w:val="00974C8A"/>
    <w:rsid w:val="00A50553"/>
    <w:rsid w:val="00B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Shannon Medical Center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Neill, Denise</dc:creator>
  <cp:lastModifiedBy>Lane Boyd</cp:lastModifiedBy>
  <cp:revision>2</cp:revision>
  <cp:lastPrinted>2003-07-23T17:40:00Z</cp:lastPrinted>
  <dcterms:created xsi:type="dcterms:W3CDTF">2017-07-05T21:58:00Z</dcterms:created>
  <dcterms:modified xsi:type="dcterms:W3CDTF">2017-07-05T21:58:00Z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